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png" ContentType="image/png"> </Default>
  <Default Extension="bmp" ContentType="image/bmp"> </Default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25F" w:rsidRPr="0093125F" w:rsidRDefault="00AF2FD6" w:rsidP="00AF2F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168084"/>
            <wp:effectExtent l="0" t="0" r="0" b="0"/>
            <wp:docPr id="1" name="Рисунок 1" descr="C:\Users\rrrr\Documents\положение о пед. совете титуль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rrr\Documents\положение о пед. совете титульни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12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125F" w:rsidRDefault="0093125F" w:rsidP="00BE6C0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AF2FD6" w:rsidRDefault="00AF2FD6" w:rsidP="00BE6C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FD6" w:rsidRDefault="00AF2FD6" w:rsidP="00BE6C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FD6" w:rsidRDefault="00AF2FD6" w:rsidP="00BE6C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5D22" w:rsidRPr="00BE6C0A" w:rsidRDefault="00E85D22" w:rsidP="00BE6C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6C0A">
        <w:rPr>
          <w:rFonts w:ascii="Times New Roman" w:hAnsi="Times New Roman" w:cs="Times New Roman"/>
          <w:sz w:val="24"/>
          <w:szCs w:val="24"/>
        </w:rPr>
        <w:lastRenderedPageBreak/>
        <w:t>4</w:t>
      </w:r>
      <w:bookmarkStart w:id="0" w:name="_GoBack"/>
      <w:bookmarkEnd w:id="0"/>
      <w:r w:rsidRPr="00BE6C0A">
        <w:rPr>
          <w:rFonts w:ascii="Times New Roman" w:hAnsi="Times New Roman" w:cs="Times New Roman"/>
          <w:sz w:val="24"/>
          <w:szCs w:val="24"/>
        </w:rPr>
        <w:t>.Заседания педсовета созываются, как пра</w:t>
      </w:r>
      <w:r w:rsidR="003C115A">
        <w:rPr>
          <w:rFonts w:ascii="Times New Roman" w:hAnsi="Times New Roman" w:cs="Times New Roman"/>
          <w:sz w:val="24"/>
          <w:szCs w:val="24"/>
        </w:rPr>
        <w:t>вило, один раз в квартал в соот</w:t>
      </w:r>
      <w:r w:rsidRPr="00BE6C0A">
        <w:rPr>
          <w:rFonts w:ascii="Times New Roman" w:hAnsi="Times New Roman" w:cs="Times New Roman"/>
          <w:sz w:val="24"/>
          <w:szCs w:val="24"/>
        </w:rPr>
        <w:t>ветствии с планом работы образовательного учреждения.</w:t>
      </w:r>
    </w:p>
    <w:p w:rsidR="00E85D22" w:rsidRPr="00BE6C0A" w:rsidRDefault="00E85D22" w:rsidP="00BE6C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6C0A">
        <w:rPr>
          <w:rFonts w:ascii="Times New Roman" w:hAnsi="Times New Roman" w:cs="Times New Roman"/>
          <w:sz w:val="24"/>
          <w:szCs w:val="24"/>
        </w:rPr>
        <w:t>5.Решения педагогического совета принимаются большинством голосов при</w:t>
      </w:r>
      <w:r w:rsidR="003C115A">
        <w:rPr>
          <w:rFonts w:ascii="Times New Roman" w:hAnsi="Times New Roman" w:cs="Times New Roman"/>
          <w:sz w:val="24"/>
          <w:szCs w:val="24"/>
        </w:rPr>
        <w:t xml:space="preserve"> </w:t>
      </w:r>
      <w:r w:rsidRPr="00BE6C0A">
        <w:rPr>
          <w:rFonts w:ascii="Times New Roman" w:hAnsi="Times New Roman" w:cs="Times New Roman"/>
          <w:sz w:val="24"/>
          <w:szCs w:val="24"/>
        </w:rPr>
        <w:t>наличии на заседании не менее двух третей его членов.</w:t>
      </w:r>
    </w:p>
    <w:p w:rsidR="00E85D22" w:rsidRPr="00BE6C0A" w:rsidRDefault="00E85D22" w:rsidP="00BE6C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6C0A">
        <w:rPr>
          <w:rFonts w:ascii="Times New Roman" w:hAnsi="Times New Roman" w:cs="Times New Roman"/>
          <w:sz w:val="24"/>
          <w:szCs w:val="24"/>
        </w:rPr>
        <w:t>6.При равном количестве голосов решающим является голос председателя</w:t>
      </w:r>
    </w:p>
    <w:p w:rsidR="00E85D22" w:rsidRPr="00BE6C0A" w:rsidRDefault="00E85D22" w:rsidP="00BE6C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6C0A">
        <w:rPr>
          <w:rFonts w:ascii="Times New Roman" w:hAnsi="Times New Roman" w:cs="Times New Roman"/>
          <w:sz w:val="24"/>
          <w:szCs w:val="24"/>
        </w:rPr>
        <w:t>педагогического совета.</w:t>
      </w:r>
    </w:p>
    <w:p w:rsidR="00E85D22" w:rsidRPr="00BE6C0A" w:rsidRDefault="00E85D22" w:rsidP="00BE6C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6C0A">
        <w:rPr>
          <w:rFonts w:ascii="Times New Roman" w:hAnsi="Times New Roman" w:cs="Times New Roman"/>
          <w:sz w:val="24"/>
          <w:szCs w:val="24"/>
        </w:rPr>
        <w:t>7.Организацию выполнения решений педагогического совета осуществляют</w:t>
      </w:r>
    </w:p>
    <w:p w:rsidR="00514FA5" w:rsidRPr="00BE6C0A" w:rsidRDefault="00514FA5" w:rsidP="00BE6C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6C0A">
        <w:rPr>
          <w:rFonts w:ascii="Times New Roman" w:hAnsi="Times New Roman" w:cs="Times New Roman"/>
          <w:sz w:val="24"/>
          <w:szCs w:val="24"/>
        </w:rPr>
        <w:t>заведующий образовательным учреждением и отв</w:t>
      </w:r>
      <w:r w:rsidR="003C115A">
        <w:rPr>
          <w:rFonts w:ascii="Times New Roman" w:hAnsi="Times New Roman" w:cs="Times New Roman"/>
          <w:sz w:val="24"/>
          <w:szCs w:val="24"/>
        </w:rPr>
        <w:t>етственные лица, указан</w:t>
      </w:r>
      <w:r w:rsidRPr="00BE6C0A">
        <w:rPr>
          <w:rFonts w:ascii="Times New Roman" w:hAnsi="Times New Roman" w:cs="Times New Roman"/>
          <w:sz w:val="24"/>
          <w:szCs w:val="24"/>
        </w:rPr>
        <w:t>ные в решении. Результаты этой работ</w:t>
      </w:r>
      <w:r w:rsidR="003C115A">
        <w:rPr>
          <w:rFonts w:ascii="Times New Roman" w:hAnsi="Times New Roman" w:cs="Times New Roman"/>
          <w:sz w:val="24"/>
          <w:szCs w:val="24"/>
        </w:rPr>
        <w:t>ы сообщаются членам педагогичес</w:t>
      </w:r>
      <w:r w:rsidRPr="00BE6C0A">
        <w:rPr>
          <w:rFonts w:ascii="Times New Roman" w:hAnsi="Times New Roman" w:cs="Times New Roman"/>
          <w:sz w:val="24"/>
          <w:szCs w:val="24"/>
        </w:rPr>
        <w:t>кого совета на последующих его заседаниях.</w:t>
      </w:r>
    </w:p>
    <w:p w:rsidR="00514FA5" w:rsidRPr="00BE6C0A" w:rsidRDefault="00514FA5" w:rsidP="00BE6C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4FA5" w:rsidRPr="00BE6C0A" w:rsidRDefault="00514FA5" w:rsidP="00BE6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6C0A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BE6C0A">
        <w:rPr>
          <w:rFonts w:ascii="Times New Roman" w:hAnsi="Times New Roman" w:cs="Times New Roman"/>
          <w:b/>
          <w:sz w:val="24"/>
          <w:szCs w:val="24"/>
        </w:rPr>
        <w:t>. Особенности педагогического совета</w:t>
      </w:r>
    </w:p>
    <w:p w:rsidR="00514FA5" w:rsidRPr="00BE6C0A" w:rsidRDefault="00514FA5" w:rsidP="00BE6C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4FA5" w:rsidRPr="00BE6C0A" w:rsidRDefault="00514FA5" w:rsidP="00BE6C0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6C0A">
        <w:rPr>
          <w:rFonts w:ascii="Times New Roman" w:hAnsi="Times New Roman" w:cs="Times New Roman"/>
          <w:sz w:val="24"/>
          <w:szCs w:val="24"/>
        </w:rPr>
        <w:t>Локальный акт – Положение о педагогическом совете – утверждается данным учреждением.</w:t>
      </w:r>
    </w:p>
    <w:p w:rsidR="00514FA5" w:rsidRPr="00BE6C0A" w:rsidRDefault="00514FA5" w:rsidP="00BE6C0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6C0A">
        <w:rPr>
          <w:rFonts w:ascii="Times New Roman" w:hAnsi="Times New Roman" w:cs="Times New Roman"/>
          <w:sz w:val="24"/>
          <w:szCs w:val="24"/>
        </w:rPr>
        <w:t>Решения педсовета связаны с целью учреждения, ее прогнозируемым результатом.</w:t>
      </w:r>
    </w:p>
    <w:p w:rsidR="00514FA5" w:rsidRPr="00BE6C0A" w:rsidRDefault="00514FA5" w:rsidP="00BE6C0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6C0A">
        <w:rPr>
          <w:rFonts w:ascii="Times New Roman" w:hAnsi="Times New Roman" w:cs="Times New Roman"/>
          <w:sz w:val="24"/>
          <w:szCs w:val="24"/>
        </w:rPr>
        <w:t>В подготовке и проведении педсовета участвует весь коллектив.</w:t>
      </w:r>
    </w:p>
    <w:p w:rsidR="00514FA5" w:rsidRPr="00BE6C0A" w:rsidRDefault="00514FA5" w:rsidP="00BE6C0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6C0A">
        <w:rPr>
          <w:rFonts w:ascii="Times New Roman" w:hAnsi="Times New Roman" w:cs="Times New Roman"/>
          <w:sz w:val="24"/>
          <w:szCs w:val="24"/>
        </w:rPr>
        <w:t>Для проведения педсовета используются различные методики.</w:t>
      </w:r>
    </w:p>
    <w:p w:rsidR="00514FA5" w:rsidRPr="00BE6C0A" w:rsidRDefault="00514FA5" w:rsidP="00BE6C0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6C0A">
        <w:rPr>
          <w:rFonts w:ascii="Times New Roman" w:hAnsi="Times New Roman" w:cs="Times New Roman"/>
          <w:sz w:val="24"/>
          <w:szCs w:val="24"/>
        </w:rPr>
        <w:t>Тематика педсоветов связана с целью учреждения, ее прогнозируемым результатом.</w:t>
      </w:r>
    </w:p>
    <w:p w:rsidR="00514FA5" w:rsidRPr="00BE6C0A" w:rsidRDefault="00514FA5" w:rsidP="00BE6C0A">
      <w:pPr>
        <w:spacing w:after="0" w:line="240" w:lineRule="auto"/>
        <w:ind w:left="750"/>
        <w:rPr>
          <w:rFonts w:ascii="Times New Roman" w:hAnsi="Times New Roman" w:cs="Times New Roman"/>
          <w:sz w:val="24"/>
          <w:szCs w:val="24"/>
        </w:rPr>
      </w:pPr>
    </w:p>
    <w:p w:rsidR="00514FA5" w:rsidRPr="00BE6C0A" w:rsidRDefault="00514FA5" w:rsidP="00BE6C0A">
      <w:pPr>
        <w:spacing w:after="0" w:line="240" w:lineRule="auto"/>
        <w:ind w:left="750"/>
        <w:rPr>
          <w:rFonts w:ascii="Times New Roman" w:hAnsi="Times New Roman" w:cs="Times New Roman"/>
          <w:sz w:val="24"/>
          <w:szCs w:val="24"/>
        </w:rPr>
      </w:pPr>
      <w:r w:rsidRPr="00BE6C0A">
        <w:rPr>
          <w:rFonts w:ascii="Times New Roman" w:hAnsi="Times New Roman" w:cs="Times New Roman"/>
          <w:sz w:val="24"/>
          <w:szCs w:val="24"/>
        </w:rPr>
        <w:t>В начале учебного года проводится установочный педсовет, в конце</w:t>
      </w:r>
    </w:p>
    <w:p w:rsidR="00514FA5" w:rsidRPr="00BE6C0A" w:rsidRDefault="00514FA5" w:rsidP="00BE6C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6C0A">
        <w:rPr>
          <w:rFonts w:ascii="Times New Roman" w:hAnsi="Times New Roman" w:cs="Times New Roman"/>
          <w:sz w:val="24"/>
          <w:szCs w:val="24"/>
        </w:rPr>
        <w:t xml:space="preserve">года – </w:t>
      </w:r>
      <w:proofErr w:type="gramStart"/>
      <w:r w:rsidRPr="00BE6C0A">
        <w:rPr>
          <w:rFonts w:ascii="Times New Roman" w:hAnsi="Times New Roman" w:cs="Times New Roman"/>
          <w:sz w:val="24"/>
          <w:szCs w:val="24"/>
        </w:rPr>
        <w:t>итоговый</w:t>
      </w:r>
      <w:proofErr w:type="gramEnd"/>
      <w:r w:rsidRPr="00BE6C0A">
        <w:rPr>
          <w:rFonts w:ascii="Times New Roman" w:hAnsi="Times New Roman" w:cs="Times New Roman"/>
          <w:sz w:val="24"/>
          <w:szCs w:val="24"/>
        </w:rPr>
        <w:t>.</w:t>
      </w:r>
    </w:p>
    <w:p w:rsidR="00514FA5" w:rsidRPr="00BE6C0A" w:rsidRDefault="00514FA5" w:rsidP="00BE6C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4FA5" w:rsidRPr="00BE6C0A" w:rsidRDefault="00514FA5" w:rsidP="00BE6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6C0A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BE6C0A">
        <w:rPr>
          <w:rFonts w:ascii="Times New Roman" w:hAnsi="Times New Roman" w:cs="Times New Roman"/>
          <w:b/>
          <w:sz w:val="24"/>
          <w:szCs w:val="24"/>
        </w:rPr>
        <w:t>. Документация педагогического совета</w:t>
      </w:r>
    </w:p>
    <w:p w:rsidR="00514FA5" w:rsidRPr="00BE6C0A" w:rsidRDefault="00514FA5" w:rsidP="00BE6C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4FA5" w:rsidRPr="00BE6C0A" w:rsidRDefault="00514FA5" w:rsidP="00BE6C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6C0A">
        <w:rPr>
          <w:rFonts w:ascii="Times New Roman" w:hAnsi="Times New Roman" w:cs="Times New Roman"/>
          <w:sz w:val="24"/>
          <w:szCs w:val="24"/>
        </w:rPr>
        <w:t>1.Заседание педагогического совета оформляется протокольно. В тетради</w:t>
      </w:r>
    </w:p>
    <w:p w:rsidR="00514FA5" w:rsidRPr="00BE6C0A" w:rsidRDefault="00514FA5" w:rsidP="00BE6C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6C0A">
        <w:rPr>
          <w:rFonts w:ascii="Times New Roman" w:hAnsi="Times New Roman" w:cs="Times New Roman"/>
          <w:sz w:val="24"/>
          <w:szCs w:val="24"/>
        </w:rPr>
        <w:t>протокола фиксируется ход обсуждени</w:t>
      </w:r>
      <w:r w:rsidR="00BE6C0A">
        <w:rPr>
          <w:rFonts w:ascii="Times New Roman" w:hAnsi="Times New Roman" w:cs="Times New Roman"/>
          <w:sz w:val="24"/>
          <w:szCs w:val="24"/>
        </w:rPr>
        <w:t xml:space="preserve">я вопросов, выносимых на педагогический </w:t>
      </w:r>
      <w:r w:rsidRPr="00BE6C0A">
        <w:rPr>
          <w:rFonts w:ascii="Times New Roman" w:hAnsi="Times New Roman" w:cs="Times New Roman"/>
          <w:sz w:val="24"/>
          <w:szCs w:val="24"/>
        </w:rPr>
        <w:t>совет, предложения и замечания членов педсовета. Протоколы</w:t>
      </w:r>
      <w:r w:rsidR="003C115A">
        <w:rPr>
          <w:rFonts w:ascii="Times New Roman" w:hAnsi="Times New Roman" w:cs="Times New Roman"/>
          <w:sz w:val="24"/>
          <w:szCs w:val="24"/>
        </w:rPr>
        <w:t xml:space="preserve"> </w:t>
      </w:r>
      <w:r w:rsidRPr="00BE6C0A">
        <w:rPr>
          <w:rFonts w:ascii="Times New Roman" w:hAnsi="Times New Roman" w:cs="Times New Roman"/>
          <w:sz w:val="24"/>
          <w:szCs w:val="24"/>
        </w:rPr>
        <w:t>подписываются председателем и секретарем совета.</w:t>
      </w:r>
    </w:p>
    <w:p w:rsidR="00514FA5" w:rsidRPr="00BE6C0A" w:rsidRDefault="00514FA5" w:rsidP="00BE6C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6C0A">
        <w:rPr>
          <w:rFonts w:ascii="Times New Roman" w:hAnsi="Times New Roman" w:cs="Times New Roman"/>
          <w:sz w:val="24"/>
          <w:szCs w:val="24"/>
        </w:rPr>
        <w:t>2.Нумерация протоколов ведется от начала учебного  года.</w:t>
      </w:r>
    </w:p>
    <w:p w:rsidR="00514FA5" w:rsidRPr="00BE6C0A" w:rsidRDefault="00514FA5" w:rsidP="00BE6C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6C0A">
        <w:rPr>
          <w:rFonts w:ascii="Times New Roman" w:hAnsi="Times New Roman" w:cs="Times New Roman"/>
          <w:sz w:val="24"/>
          <w:szCs w:val="24"/>
        </w:rPr>
        <w:t>3.Тетрадь протоколов педагогического совета</w:t>
      </w:r>
      <w:r w:rsidR="00AC69D6" w:rsidRPr="00BE6C0A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</w:t>
      </w:r>
    </w:p>
    <w:p w:rsidR="00AC69D6" w:rsidRPr="00BE6C0A" w:rsidRDefault="00AC69D6" w:rsidP="00BE6C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6C0A">
        <w:rPr>
          <w:rFonts w:ascii="Times New Roman" w:hAnsi="Times New Roman" w:cs="Times New Roman"/>
          <w:sz w:val="24"/>
          <w:szCs w:val="24"/>
        </w:rPr>
        <w:t>постоянно хранится в делах учреждения в течение 5 лет и передается по</w:t>
      </w:r>
      <w:r w:rsidR="003C115A">
        <w:rPr>
          <w:rFonts w:ascii="Times New Roman" w:hAnsi="Times New Roman" w:cs="Times New Roman"/>
          <w:sz w:val="24"/>
          <w:szCs w:val="24"/>
        </w:rPr>
        <w:t xml:space="preserve"> </w:t>
      </w:r>
      <w:r w:rsidRPr="00BE6C0A">
        <w:rPr>
          <w:rFonts w:ascii="Times New Roman" w:hAnsi="Times New Roman" w:cs="Times New Roman"/>
          <w:sz w:val="24"/>
          <w:szCs w:val="24"/>
        </w:rPr>
        <w:t>акту.</w:t>
      </w:r>
    </w:p>
    <w:p w:rsidR="00AC69D6" w:rsidRPr="00BE6C0A" w:rsidRDefault="00AC69D6" w:rsidP="00BE6C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6C0A">
        <w:rPr>
          <w:rFonts w:ascii="Times New Roman" w:hAnsi="Times New Roman" w:cs="Times New Roman"/>
          <w:sz w:val="24"/>
          <w:szCs w:val="24"/>
        </w:rPr>
        <w:t>4.Тетрадь протоколов педагогического совета нумеруется постранично, прошнуровывается, скрепляется подписью заведующего и печатью образовательного учреждения.</w:t>
      </w:r>
    </w:p>
    <w:p w:rsidR="00514FA5" w:rsidRPr="00BE6C0A" w:rsidRDefault="00514FA5" w:rsidP="00E85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C0A" w:rsidRPr="00BE6C0A" w:rsidRDefault="00BE6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603332450510203670830559428146817986133868575783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Самойлова Ирина Владимировна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10.06.2021 по 10.06.2022</w:t>
            </w:r>
          </w:p>
        </w:tc>
      </w:tr>
    </w:tbl>
    <w:sectPr xmlns:w="http://schemas.openxmlformats.org/wordprocessingml/2006/main" w:rsidR="00BE6C0A" w:rsidRPr="00BE6C0A" w:rsidSect="007A5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2636">
    <w:multiLevelType w:val="hybridMultilevel"/>
    <w:lvl w:ilvl="0" w:tplc="12754616">
      <w:start w:val="1"/>
      <w:numFmt w:val="decimal"/>
      <w:lvlText w:val="%1."/>
      <w:lvlJc w:val="left"/>
      <w:pPr>
        <w:ind w:left="720" w:hanging="360"/>
      </w:pPr>
    </w:lvl>
    <w:lvl w:ilvl="1" w:tplc="12754616" w:tentative="1">
      <w:start w:val="1"/>
      <w:numFmt w:val="lowerLetter"/>
      <w:lvlText w:val="%2."/>
      <w:lvlJc w:val="left"/>
      <w:pPr>
        <w:ind w:left="1440" w:hanging="360"/>
      </w:pPr>
    </w:lvl>
    <w:lvl w:ilvl="2" w:tplc="12754616" w:tentative="1">
      <w:start w:val="1"/>
      <w:numFmt w:val="lowerRoman"/>
      <w:lvlText w:val="%3."/>
      <w:lvlJc w:val="right"/>
      <w:pPr>
        <w:ind w:left="2160" w:hanging="180"/>
      </w:pPr>
    </w:lvl>
    <w:lvl w:ilvl="3" w:tplc="12754616" w:tentative="1">
      <w:start w:val="1"/>
      <w:numFmt w:val="decimal"/>
      <w:lvlText w:val="%4."/>
      <w:lvlJc w:val="left"/>
      <w:pPr>
        <w:ind w:left="2880" w:hanging="360"/>
      </w:pPr>
    </w:lvl>
    <w:lvl w:ilvl="4" w:tplc="12754616" w:tentative="1">
      <w:start w:val="1"/>
      <w:numFmt w:val="lowerLetter"/>
      <w:lvlText w:val="%5."/>
      <w:lvlJc w:val="left"/>
      <w:pPr>
        <w:ind w:left="3600" w:hanging="360"/>
      </w:pPr>
    </w:lvl>
    <w:lvl w:ilvl="5" w:tplc="12754616" w:tentative="1">
      <w:start w:val="1"/>
      <w:numFmt w:val="lowerRoman"/>
      <w:lvlText w:val="%6."/>
      <w:lvlJc w:val="right"/>
      <w:pPr>
        <w:ind w:left="4320" w:hanging="180"/>
      </w:pPr>
    </w:lvl>
    <w:lvl w:ilvl="6" w:tplc="12754616" w:tentative="1">
      <w:start w:val="1"/>
      <w:numFmt w:val="decimal"/>
      <w:lvlText w:val="%7."/>
      <w:lvlJc w:val="left"/>
      <w:pPr>
        <w:ind w:left="5040" w:hanging="360"/>
      </w:pPr>
    </w:lvl>
    <w:lvl w:ilvl="7" w:tplc="12754616" w:tentative="1">
      <w:start w:val="1"/>
      <w:numFmt w:val="lowerLetter"/>
      <w:lvlText w:val="%8."/>
      <w:lvlJc w:val="left"/>
      <w:pPr>
        <w:ind w:left="5760" w:hanging="360"/>
      </w:pPr>
    </w:lvl>
    <w:lvl w:ilvl="8" w:tplc="127546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5">
    <w:multiLevelType w:val="hybridMultilevel"/>
    <w:lvl w:ilvl="0" w:tplc="5424799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AA0586F"/>
    <w:multiLevelType w:val="hybridMultilevel"/>
    <w:tmpl w:val="D51410DE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>
    <w:nsid w:val="16446921"/>
    <w:multiLevelType w:val="hybridMultilevel"/>
    <w:tmpl w:val="E3606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4B4229"/>
    <w:multiLevelType w:val="hybridMultilevel"/>
    <w:tmpl w:val="C2CEEB08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2635">
    <w:abstractNumId w:val="2635"/>
  </w:num>
  <w:num w:numId="2636">
    <w:abstractNumId w:val="2636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1C29"/>
    <w:rsid w:val="003C115A"/>
    <w:rsid w:val="00430C67"/>
    <w:rsid w:val="00514FA5"/>
    <w:rsid w:val="00681C29"/>
    <w:rsid w:val="006A1DC4"/>
    <w:rsid w:val="007A5B15"/>
    <w:rsid w:val="0093125F"/>
    <w:rsid w:val="00946AE5"/>
    <w:rsid w:val="00AC69D6"/>
    <w:rsid w:val="00AF2FD6"/>
    <w:rsid w:val="00BE6C0A"/>
    <w:rsid w:val="00C776EB"/>
    <w:rsid w:val="00D561B9"/>
    <w:rsid w:val="00E8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1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2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2FD6"/>
    <w:rPr>
      <w:rFonts w:ascii="Tahoma" w:hAnsi="Tahoma" w:cs="Tahoma"/>
      <w:sz w:val="16"/>
      <w:szCs w:val="16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535434510" Type="http://schemas.openxmlformats.org/officeDocument/2006/relationships/footnotes" Target="footnotes.xml"/><Relationship Id="rId877854225" Type="http://schemas.openxmlformats.org/officeDocument/2006/relationships/endnotes" Target="endnotes.xml"/><Relationship Id="rId298942103" Type="http://schemas.openxmlformats.org/officeDocument/2006/relationships/comments" Target="comments.xml"/><Relationship Id="rId934758013" Type="http://schemas.microsoft.com/office/2011/relationships/commentsExtended" Target="commentsExtended.xml"/><Relationship Id="rId495108566" Type="http://schemas.microsoft.com/office/2011/relationships/people" Target="peop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9f/iaO7BLOhE7CxF7LXjLMGbe9o=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</SignatureValue>
  <KeyInfo>
    <X509Data>
      <X509Certificate>MIIFnzCCA4cCFGmuXN4bNSDagNvjEsKHZo/19nwnMA0GCSqGSIb3DQEBCwUAMIGQ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535434510"/>
            <mdssi:RelationshipReference SourceId="rId877854225"/>
            <mdssi:RelationshipReference SourceId="rId298942103"/>
            <mdssi:RelationshipReference SourceId="rId934758013"/>
            <mdssi:RelationshipReference SourceId="rId495108566"/>
          </Transform>
          <Transform Algorithm="http://www.w3.org/TR/2001/REC-xml-c14n-20010315"/>
        </Transforms>
        <DigestMethod Algorithm="http://www.w3.org/2000/09/xmldsig#sha1"/>
        <DigestValue>4hfnZjx3Ymr32M5vYtHNBOc+gow=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prFi9AjCCT1nKZPCRXf2qn935Vk=</DigestValue>
      </Reference>
      <Reference URI="/word/endnotes.xml?ContentType=application/vnd.openxmlformats-officedocument.wordprocessingml.endnotes+xml">
        <DigestMethod Algorithm="http://www.w3.org/2000/09/xmldsig#sha1"/>
        <DigestValue>XK5ZbMMgs6hzU/qpAqvTWMoOE9c=</DigestValue>
      </Reference>
      <Reference URI="/word/fontTable.xml?ContentType=application/vnd.openxmlformats-officedocument.wordprocessingml.fontTable+xml">
        <DigestMethod Algorithm="http://www.w3.org/2000/09/xmldsig#sha1"/>
        <DigestValue>HJhvHDa0Xt/NTSV4p5J6stKENjo=</DigestValue>
      </Reference>
      <Reference URI="/word/footnotes.xml?ContentType=application/vnd.openxmlformats-officedocument.wordprocessingml.footnotes+xml">
        <DigestMethod Algorithm="http://www.w3.org/2000/09/xmldsig#sha1"/>
        <DigestValue>Z7SgDzw4bdeHTtigjzzivAQ1EJY=</DigestValue>
      </Reference>
      <Reference URI="/word/media/image1.jpeg?ContentType=image/jpeg">
        <DigestMethod Algorithm="http://www.w3.org/2000/09/xmldsig#sha1"/>
        <DigestValue>y5AI1Z8y0S+jrvKuVpl6xvxRyGQ=</DigestValue>
      </Reference>
      <Reference URI="/word/numbering.xml?ContentType=application/vnd.openxmlformats-officedocument.wordprocessingml.numbering+xml">
        <DigestMethod Algorithm="http://www.w3.org/2000/09/xmldsig#sha1"/>
        <DigestValue>iZ08EkNAQKhIYEmD7dfMXmItOPQ=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pFF2uVGHU/kZtS0Gcv5yrwUZrog=</DigestValue>
      </Reference>
      <Reference URI="/word/styles.xml?ContentType=application/vnd.openxmlformats-officedocument.wordprocessingml.styles+xml">
        <DigestMethod Algorithm="http://www.w3.org/2000/09/xmldsig#sha1"/>
        <DigestValue>Gvuap8JNudb1+ymvmED2F/ldKEY=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</Manifest>
    <SignatureProperties>
      <SignatureProperty Id="idSignatureTime" Target="#idPackageSignature">
        <mdssi:SignatureTime>
          <mdssi:Format>YYYY-MM-DDThh:mm:ssTZD</mdssi:Format>
          <mdssi:Value>2021-12-22T07:20:15Z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orongoi</dc:creator>
  <cp:lastModifiedBy>rrrr</cp:lastModifiedBy>
  <cp:revision>10</cp:revision>
  <cp:lastPrinted>2010-11-15T10:37:00Z</cp:lastPrinted>
  <dcterms:created xsi:type="dcterms:W3CDTF">2010-11-10T08:12:00Z</dcterms:created>
  <dcterms:modified xsi:type="dcterms:W3CDTF">2019-03-05T02:45:00Z</dcterms:modified>
</cp:coreProperties>
</file>